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</w:rPr>
        <w:alias w:val="Name"/>
        <w:tag w:val="Name"/>
        <w:id w:val="1045716541"/>
        <w:placeholder>
          <w:docPart w:val="4E93271A342746E09F3FFA0220C046C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8E0E14" w:rsidP="00540A5B">
          <w:pPr>
            <w:pStyle w:val="Heading2"/>
          </w:pPr>
          <w:r w:rsidRPr="006F03E2">
            <w:rPr>
              <w:sz w:val="24"/>
            </w:rPr>
            <w:t>Ferndale Police Department</w:t>
          </w:r>
        </w:p>
      </w:sdtContent>
    </w:sdt>
    <w:p w:rsidR="002B2CE0" w:rsidRPr="006F03E2" w:rsidRDefault="006F03E2" w:rsidP="00601460">
      <w:pPr>
        <w:pStyle w:val="Heading1"/>
        <w:rPr>
          <w:sz w:val="32"/>
          <w:szCs w:val="32"/>
        </w:rPr>
      </w:pPr>
      <w:r w:rsidRPr="006F03E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-351155</wp:posOffset>
            </wp:positionV>
            <wp:extent cx="733425" cy="1008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08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44F" w:rsidRPr="006F03E2">
        <w:rPr>
          <w:sz w:val="32"/>
          <w:szCs w:val="32"/>
        </w:rPr>
        <w:t xml:space="preserve">Bicycle </w:t>
      </w:r>
      <w:r w:rsidR="002B2CE0" w:rsidRPr="006F03E2">
        <w:rPr>
          <w:sz w:val="32"/>
          <w:szCs w:val="32"/>
        </w:rPr>
        <w:t>REGISTRATION FORM</w:t>
      </w:r>
    </w:p>
    <w:p w:rsidR="006F03E2" w:rsidRPr="006F03E2" w:rsidRDefault="006F03E2" w:rsidP="006F03E2">
      <w:pPr>
        <w:jc w:val="center"/>
        <w:rPr>
          <w:sz w:val="20"/>
          <w:szCs w:val="20"/>
        </w:rPr>
      </w:pPr>
      <w:r w:rsidRPr="006F03E2">
        <w:rPr>
          <w:sz w:val="20"/>
          <w:szCs w:val="20"/>
        </w:rPr>
        <w:t>2220 Main Street - Ferndale, WA  98248</w:t>
      </w:r>
    </w:p>
    <w:p w:rsidR="006F03E2" w:rsidRPr="006F03E2" w:rsidRDefault="006F03E2" w:rsidP="006F03E2">
      <w:pPr>
        <w:jc w:val="center"/>
        <w:rPr>
          <w:sz w:val="20"/>
          <w:szCs w:val="20"/>
        </w:rPr>
      </w:pPr>
      <w:r w:rsidRPr="006F03E2">
        <w:rPr>
          <w:sz w:val="20"/>
          <w:szCs w:val="20"/>
        </w:rPr>
        <w:t>PH:  360-384-3390</w:t>
      </w:r>
      <w:r w:rsidRPr="006F03E2">
        <w:rPr>
          <w:sz w:val="20"/>
          <w:szCs w:val="20"/>
        </w:rPr>
        <w:tab/>
        <w:t>FX: 360-384-3345</w:t>
      </w:r>
    </w:p>
    <w:p w:rsidR="00D5062F" w:rsidRDefault="00D5062F" w:rsidP="00D5062F"/>
    <w:p w:rsidR="006F03E2" w:rsidRDefault="006F03E2" w:rsidP="00D5062F"/>
    <w:p w:rsidR="00D5062F" w:rsidRPr="00D5062F" w:rsidRDefault="00D5062F" w:rsidP="00D5062F"/>
    <w:tbl>
      <w:tblPr>
        <w:tblpPr w:leftFromText="180" w:rightFromText="180" w:vertAnchor="text" w:tblpY="1"/>
        <w:tblOverlap w:val="never"/>
        <w:tblW w:w="50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1382"/>
        <w:gridCol w:w="710"/>
        <w:gridCol w:w="49"/>
        <w:gridCol w:w="229"/>
        <w:gridCol w:w="146"/>
        <w:gridCol w:w="257"/>
        <w:gridCol w:w="328"/>
        <w:gridCol w:w="12"/>
        <w:gridCol w:w="148"/>
        <w:gridCol w:w="748"/>
        <w:gridCol w:w="112"/>
        <w:gridCol w:w="131"/>
        <w:gridCol w:w="51"/>
        <w:gridCol w:w="186"/>
        <w:gridCol w:w="444"/>
        <w:gridCol w:w="268"/>
        <w:gridCol w:w="225"/>
        <w:gridCol w:w="767"/>
        <w:gridCol w:w="178"/>
        <w:gridCol w:w="272"/>
        <w:gridCol w:w="88"/>
        <w:gridCol w:w="62"/>
        <w:gridCol w:w="207"/>
        <w:gridCol w:w="60"/>
        <w:gridCol w:w="938"/>
        <w:gridCol w:w="615"/>
        <w:gridCol w:w="1248"/>
        <w:gridCol w:w="206"/>
      </w:tblGrid>
      <w:tr w:rsidR="00595EA9" w:rsidRPr="0090679F" w:rsidTr="00595EA9">
        <w:trPr>
          <w:trHeight w:val="288"/>
        </w:trPr>
        <w:tc>
          <w:tcPr>
            <w:tcW w:w="7193" w:type="dxa"/>
            <w:gridSpan w:val="2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95EA9" w:rsidRPr="00595EA9" w:rsidRDefault="00595EA9" w:rsidP="00595EA9">
            <w:pPr>
              <w:pStyle w:val="Centered"/>
              <w:jc w:val="left"/>
              <w:rPr>
                <w:b/>
              </w:rPr>
            </w:pPr>
            <w:r w:rsidRPr="00595EA9">
              <w:rPr>
                <w:b/>
              </w:rPr>
              <w:t>(Please Print)</w:t>
            </w:r>
          </w:p>
        </w:tc>
        <w:tc>
          <w:tcPr>
            <w:tcW w:w="3067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95EA9" w:rsidRPr="0090679F" w:rsidRDefault="00595EA9" w:rsidP="00595EA9">
            <w:pPr>
              <w:pStyle w:val="Centered"/>
              <w:jc w:val="left"/>
            </w:pPr>
            <w:r>
              <w:t>Today’s Date:</w:t>
            </w:r>
          </w:p>
        </w:tc>
      </w:tr>
      <w:tr w:rsidR="0067544F" w:rsidRPr="0090679F" w:rsidTr="00406737">
        <w:trPr>
          <w:trHeight w:val="56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544F" w:rsidRPr="0090679F" w:rsidRDefault="0067544F" w:rsidP="00595EA9"/>
        </w:tc>
      </w:tr>
      <w:tr w:rsidR="00BE1480" w:rsidRPr="0090679F" w:rsidTr="00595EA9">
        <w:trPr>
          <w:trHeight w:val="288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E1480" w:rsidRPr="0090679F" w:rsidRDefault="0067544F" w:rsidP="00595EA9">
            <w:pPr>
              <w:pStyle w:val="Heading2"/>
              <w:jc w:val="left"/>
            </w:pPr>
            <w:r>
              <w:t>Owner</w:t>
            </w:r>
            <w:r w:rsidR="00BE1480" w:rsidRPr="0090679F">
              <w:t xml:space="preserve"> </w:t>
            </w:r>
            <w:r w:rsidR="00BE1480">
              <w:t>INFORMATIO</w:t>
            </w:r>
            <w:r w:rsidR="00735AB9">
              <w:t>n</w:t>
            </w:r>
          </w:p>
        </w:tc>
      </w:tr>
      <w:tr w:rsidR="0067544F" w:rsidRPr="0090679F" w:rsidTr="00595EA9">
        <w:trPr>
          <w:trHeight w:val="288"/>
        </w:trPr>
        <w:tc>
          <w:tcPr>
            <w:tcW w:w="33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67544F" w:rsidRPr="0090679F" w:rsidRDefault="00205DAC" w:rsidP="00595EA9">
            <w:r>
              <w:t>Last Name</w:t>
            </w:r>
            <w:r w:rsidR="0067544F">
              <w:t>:</w:t>
            </w:r>
            <w:r w:rsidR="00274FEE">
              <w:t xml:space="preserve"> </w:t>
            </w:r>
            <w:r w:rsidR="00274FEE" w:rsidRPr="00274FEE">
              <w:rPr>
                <w:highlight w:val="yellow"/>
              </w:rPr>
              <w:t>(Required)</w:t>
            </w:r>
          </w:p>
        </w:tc>
        <w:tc>
          <w:tcPr>
            <w:tcW w:w="3887" w:type="dxa"/>
            <w:gridSpan w:val="1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44F" w:rsidRPr="0090679F" w:rsidRDefault="0067544F" w:rsidP="00595EA9">
            <w:r w:rsidRPr="0090679F">
              <w:t>First</w:t>
            </w:r>
            <w:r>
              <w:t>:</w:t>
            </w:r>
            <w:r w:rsidR="00274FEE">
              <w:t xml:space="preserve"> </w:t>
            </w:r>
            <w:r w:rsidR="00274FEE" w:rsidRPr="00274FEE">
              <w:rPr>
                <w:highlight w:val="yellow"/>
              </w:rPr>
              <w:t>(Required)</w:t>
            </w:r>
          </w:p>
        </w:tc>
        <w:tc>
          <w:tcPr>
            <w:tcW w:w="3067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544F" w:rsidRPr="0090679F" w:rsidRDefault="0067544F" w:rsidP="00595EA9">
            <w:r w:rsidRPr="0090679F">
              <w:t>Middle</w:t>
            </w:r>
            <w:r w:rsidR="00595EA9">
              <w:t>:</w:t>
            </w:r>
          </w:p>
        </w:tc>
      </w:tr>
      <w:tr w:rsidR="0067544F" w:rsidRPr="0090679F" w:rsidTr="00595EA9">
        <w:trPr>
          <w:trHeight w:val="288"/>
        </w:trPr>
        <w:tc>
          <w:tcPr>
            <w:tcW w:w="10260" w:type="dxa"/>
            <w:gridSpan w:val="2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544F" w:rsidRPr="0090679F" w:rsidRDefault="00735AB9" w:rsidP="00595EA9">
            <w:r>
              <w:t xml:space="preserve"> </w:t>
            </w:r>
          </w:p>
        </w:tc>
      </w:tr>
      <w:tr w:rsidR="008E0E14" w:rsidRPr="0090679F" w:rsidTr="008E0E14">
        <w:trPr>
          <w:trHeight w:val="288"/>
        </w:trPr>
        <w:tc>
          <w:tcPr>
            <w:tcW w:w="512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0E14" w:rsidRPr="0090679F" w:rsidRDefault="008E0E14" w:rsidP="00595EA9">
            <w:r>
              <w:t>Home</w:t>
            </w:r>
            <w:r w:rsidRPr="0090679F">
              <w:t xml:space="preserve">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513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0E14" w:rsidRPr="0090679F" w:rsidRDefault="008E0E14" w:rsidP="00595EA9">
            <w:r>
              <w:t>Mailing Address if different from Home:</w:t>
            </w:r>
          </w:p>
        </w:tc>
      </w:tr>
      <w:tr w:rsidR="008E0E14" w:rsidRPr="0090679F" w:rsidTr="008E0E14">
        <w:trPr>
          <w:trHeight w:val="288"/>
        </w:trPr>
        <w:tc>
          <w:tcPr>
            <w:tcW w:w="5126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0E14" w:rsidRPr="0090679F" w:rsidRDefault="008E0E14" w:rsidP="00595EA9"/>
        </w:tc>
        <w:tc>
          <w:tcPr>
            <w:tcW w:w="513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0E14" w:rsidRPr="0090679F" w:rsidRDefault="008E0E14" w:rsidP="00595EA9"/>
        </w:tc>
      </w:tr>
      <w:tr w:rsidR="00F47A06" w:rsidRPr="0090679F" w:rsidTr="008E0E14">
        <w:trPr>
          <w:trHeight w:val="288"/>
        </w:trPr>
        <w:tc>
          <w:tcPr>
            <w:tcW w:w="29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8E0E14" w:rsidP="00595EA9">
            <w:r>
              <w:t>City:</w:t>
            </w:r>
          </w:p>
        </w:tc>
        <w:tc>
          <w:tcPr>
            <w:tcW w:w="153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8E0E14" w:rsidP="00595EA9">
            <w:r>
              <w:t>State:</w:t>
            </w:r>
          </w:p>
        </w:tc>
        <w:tc>
          <w:tcPr>
            <w:tcW w:w="23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8E0E14" w:rsidP="00595EA9">
            <w:r>
              <w:t>ZIP Code:</w:t>
            </w:r>
          </w:p>
        </w:tc>
        <w:tc>
          <w:tcPr>
            <w:tcW w:w="3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8E0E14" w:rsidP="00595EA9">
            <w:r>
              <w:t>Phone:</w:t>
            </w:r>
          </w:p>
        </w:tc>
      </w:tr>
      <w:tr w:rsidR="00F47A06" w:rsidRPr="0090679F" w:rsidTr="008E0E14">
        <w:trPr>
          <w:trHeight w:val="288"/>
        </w:trPr>
        <w:tc>
          <w:tcPr>
            <w:tcW w:w="296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595EA9"/>
        </w:tc>
        <w:tc>
          <w:tcPr>
            <w:tcW w:w="153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595EA9"/>
        </w:tc>
        <w:tc>
          <w:tcPr>
            <w:tcW w:w="234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595EA9"/>
        </w:tc>
        <w:tc>
          <w:tcPr>
            <w:tcW w:w="342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8E0E14" w:rsidP="00595EA9">
            <w:r>
              <w:t>(               )</w:t>
            </w:r>
          </w:p>
        </w:tc>
      </w:tr>
      <w:tr w:rsidR="00F47A06" w:rsidRPr="0090679F" w:rsidTr="008E0E14">
        <w:trPr>
          <w:trHeight w:val="288"/>
        </w:trPr>
        <w:tc>
          <w:tcPr>
            <w:tcW w:w="29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595EA9"/>
        </w:tc>
        <w:tc>
          <w:tcPr>
            <w:tcW w:w="153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595EA9"/>
        </w:tc>
        <w:tc>
          <w:tcPr>
            <w:tcW w:w="576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595EA9"/>
        </w:tc>
      </w:tr>
      <w:tr w:rsidR="008E0E14" w:rsidRPr="0090679F" w:rsidTr="006E03A6">
        <w:trPr>
          <w:trHeight w:val="288"/>
        </w:trPr>
        <w:tc>
          <w:tcPr>
            <w:tcW w:w="10260" w:type="dxa"/>
            <w:gridSpan w:val="2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0E14" w:rsidRPr="0090679F" w:rsidRDefault="008E0E14" w:rsidP="00595EA9">
            <w:r>
              <w:t>Email:</w:t>
            </w:r>
          </w:p>
        </w:tc>
      </w:tr>
      <w:tr w:rsidR="00F231C0" w:rsidRPr="0090679F" w:rsidTr="00595EA9">
        <w:trPr>
          <w:trHeight w:val="144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595EA9"/>
        </w:tc>
      </w:tr>
      <w:tr w:rsidR="00601460" w:rsidRPr="0090679F" w:rsidTr="00595EA9">
        <w:trPr>
          <w:trHeight w:val="288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01460" w:rsidRPr="0090679F" w:rsidRDefault="0067544F" w:rsidP="00595EA9">
            <w:pPr>
              <w:pStyle w:val="Heading2"/>
              <w:jc w:val="left"/>
            </w:pPr>
            <w:r>
              <w:t>Bicycle</w:t>
            </w:r>
            <w:r w:rsidR="00601460" w:rsidRPr="0090679F">
              <w:t xml:space="preserve"> INFORMATION</w:t>
            </w:r>
          </w:p>
        </w:tc>
      </w:tr>
      <w:tr w:rsidR="00601460" w:rsidRPr="0090679F" w:rsidTr="00595EA9">
        <w:trPr>
          <w:trHeight w:val="288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7544F" w:rsidP="00595EA9">
            <w:pPr>
              <w:pStyle w:val="Centered"/>
              <w:jc w:val="left"/>
            </w:pPr>
            <w:r>
              <w:t xml:space="preserve">(Please fill out </w:t>
            </w:r>
            <w:r w:rsidR="00274FEE">
              <w:t>all</w:t>
            </w:r>
            <w:r>
              <w:t xml:space="preserve"> sections for registration)</w:t>
            </w:r>
          </w:p>
        </w:tc>
      </w:tr>
      <w:tr w:rsidR="00F47A06" w:rsidRPr="0090679F" w:rsidTr="00595EA9">
        <w:trPr>
          <w:trHeight w:val="288"/>
        </w:trPr>
        <w:tc>
          <w:tcPr>
            <w:tcW w:w="22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67544F" w:rsidP="00595EA9">
            <w:r>
              <w:t>Bicycle Make:</w:t>
            </w:r>
            <w:r w:rsidR="00205DAC">
              <w:t xml:space="preserve"> (ex. TREK)</w:t>
            </w:r>
          </w:p>
        </w:tc>
        <w:tc>
          <w:tcPr>
            <w:tcW w:w="20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67544F" w:rsidP="00595EA9">
            <w:r>
              <w:t>Model</w:t>
            </w:r>
            <w:r w:rsidR="00274FEE">
              <w:t>: (ex. 4400</w:t>
            </w:r>
            <w:r w:rsidR="00205DAC">
              <w:t>)</w:t>
            </w:r>
          </w:p>
        </w:tc>
        <w:tc>
          <w:tcPr>
            <w:tcW w:w="261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67544F" w:rsidP="00595EA9">
            <w:r>
              <w:t>Series #</w:t>
            </w:r>
            <w:r w:rsidR="00274FEE">
              <w:t xml:space="preserve"> (</w:t>
            </w:r>
            <w:r w:rsidR="00205DAC">
              <w:t>or N/A)</w:t>
            </w:r>
          </w:p>
        </w:tc>
        <w:tc>
          <w:tcPr>
            <w:tcW w:w="333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67544F" w:rsidP="00595EA9">
            <w:r>
              <w:t xml:space="preserve">Serial Number </w:t>
            </w:r>
            <w:r w:rsidRPr="00205DAC">
              <w:rPr>
                <w:highlight w:val="yellow"/>
              </w:rPr>
              <w:t>(Located bottom of frame)</w:t>
            </w:r>
          </w:p>
        </w:tc>
      </w:tr>
      <w:tr w:rsidR="003E11D5" w:rsidRPr="0090679F" w:rsidTr="00595EA9">
        <w:trPr>
          <w:trHeight w:val="288"/>
        </w:trPr>
        <w:tc>
          <w:tcPr>
            <w:tcW w:w="228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595EA9"/>
        </w:tc>
        <w:tc>
          <w:tcPr>
            <w:tcW w:w="202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595EA9">
            <w:r w:rsidRPr="0090679F">
              <w:t xml:space="preserve">               </w:t>
            </w:r>
          </w:p>
        </w:tc>
        <w:tc>
          <w:tcPr>
            <w:tcW w:w="261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595EA9"/>
        </w:tc>
        <w:tc>
          <w:tcPr>
            <w:tcW w:w="333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595EA9"/>
        </w:tc>
      </w:tr>
      <w:tr w:rsidR="00F47A06" w:rsidRPr="0090679F" w:rsidTr="00595EA9">
        <w:trPr>
          <w:trHeight w:val="288"/>
        </w:trPr>
        <w:tc>
          <w:tcPr>
            <w:tcW w:w="23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205DAC" w:rsidP="00595EA9">
            <w:r>
              <w:t>Primary Color of bicycle:</w:t>
            </w:r>
          </w:p>
        </w:tc>
        <w:tc>
          <w:tcPr>
            <w:tcW w:w="306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205DAC" w:rsidP="00595EA9">
            <w:r>
              <w:t>Secondary Color(s) of bicycle:</w:t>
            </w:r>
          </w:p>
        </w:tc>
        <w:tc>
          <w:tcPr>
            <w:tcW w:w="15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205DAC" w:rsidP="00595EA9">
            <w:r>
              <w:t>Value of Bicycle:</w:t>
            </w:r>
          </w:p>
        </w:tc>
        <w:tc>
          <w:tcPr>
            <w:tcW w:w="333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205DAC" w:rsidP="00595EA9">
            <w:r>
              <w:t>Frame Type: (Child, Men’s, or Women’s)</w:t>
            </w:r>
          </w:p>
        </w:tc>
      </w:tr>
      <w:tr w:rsidR="000515BE" w:rsidRPr="0090679F" w:rsidTr="00595EA9">
        <w:trPr>
          <w:trHeight w:val="288"/>
        </w:trPr>
        <w:tc>
          <w:tcPr>
            <w:tcW w:w="233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595EA9"/>
        </w:tc>
        <w:tc>
          <w:tcPr>
            <w:tcW w:w="3060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595EA9"/>
        </w:tc>
        <w:tc>
          <w:tcPr>
            <w:tcW w:w="153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595EA9"/>
        </w:tc>
        <w:tc>
          <w:tcPr>
            <w:tcW w:w="333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595EA9"/>
        </w:tc>
      </w:tr>
      <w:tr w:rsidR="00F620AD" w:rsidRPr="0090679F" w:rsidTr="00595EA9">
        <w:trPr>
          <w:trHeight w:val="288"/>
        </w:trPr>
        <w:tc>
          <w:tcPr>
            <w:tcW w:w="270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205DAC" w:rsidP="00595EA9">
            <w:r>
              <w:t>Does this bicycle have a lock?</w:t>
            </w:r>
          </w:p>
        </w:tc>
        <w:tc>
          <w:tcPr>
            <w:tcW w:w="74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sym w:font="Wingdings" w:char="F071"/>
            </w:r>
            <w:r w:rsidRPr="0090679F">
              <w:t xml:space="preserve"> No</w:t>
            </w:r>
            <w:r w:rsidR="00205DAC">
              <w:t xml:space="preserve">   </w:t>
            </w:r>
          </w:p>
        </w:tc>
        <w:tc>
          <w:tcPr>
            <w:tcW w:w="5815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595EA9"/>
        </w:tc>
      </w:tr>
      <w:tr w:rsidR="000515BE" w:rsidRPr="0090679F" w:rsidTr="00595EA9">
        <w:trPr>
          <w:trHeight w:val="288"/>
        </w:trPr>
        <w:tc>
          <w:tcPr>
            <w:tcW w:w="25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t>Please indicate</w:t>
            </w:r>
            <w:r w:rsidR="00C813AA">
              <w:t xml:space="preserve"> any</w:t>
            </w:r>
            <w:r w:rsidRPr="0090679F">
              <w:t xml:space="preserve"> </w:t>
            </w:r>
            <w:r w:rsidR="00205DAC">
              <w:t>Identifying Markers</w:t>
            </w:r>
            <w:r w:rsidR="00C813AA">
              <w:t xml:space="preserve"> With an </w:t>
            </w:r>
            <w:r w:rsidR="00C813AA" w:rsidRPr="00C813AA">
              <w:rPr>
                <w:b/>
              </w:rPr>
              <w:t>X</w:t>
            </w:r>
            <w:r w:rsidR="00205DAC">
              <w:t>:</w:t>
            </w:r>
            <w:r w:rsidR="00C813AA">
              <w:t xml:space="preserve"> </w:t>
            </w:r>
          </w:p>
        </w:tc>
        <w:tc>
          <w:tcPr>
            <w:tcW w:w="1639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C813AA" w:rsidP="00595EA9">
            <w:r>
              <w:t xml:space="preserve">      </w:t>
            </w:r>
            <w:r w:rsidR="000F1422" w:rsidRPr="0090679F">
              <w:t xml:space="preserve"> </w:t>
            </w:r>
            <w:r w:rsidR="00BA7509">
              <w:t>Bell</w:t>
            </w:r>
          </w:p>
        </w:tc>
        <w:tc>
          <w:tcPr>
            <w:tcW w:w="1417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t xml:space="preserve"> </w:t>
            </w:r>
            <w:r w:rsidR="00BA7509">
              <w:t>Light</w:t>
            </w:r>
          </w:p>
        </w:tc>
        <w:tc>
          <w:tcPr>
            <w:tcW w:w="1634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t xml:space="preserve"> </w:t>
            </w:r>
            <w:r w:rsidR="00BA7509">
              <w:t>Foot straps</w:t>
            </w:r>
          </w:p>
        </w:tc>
        <w:tc>
          <w:tcPr>
            <w:tcW w:w="155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t xml:space="preserve"> </w:t>
            </w:r>
            <w:r w:rsidR="00BA7509">
              <w:t>Bottle Holder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t xml:space="preserve"> </w:t>
            </w:r>
            <w:r w:rsidR="00C813AA">
              <w:t xml:space="preserve">  </w:t>
            </w:r>
            <w:r w:rsidR="00BA7509">
              <w:t>Basket</w:t>
            </w:r>
          </w:p>
        </w:tc>
      </w:tr>
      <w:tr w:rsidR="00E03E1F" w:rsidRPr="0090679F" w:rsidTr="008E0E14">
        <w:trPr>
          <w:trHeight w:val="1286"/>
        </w:trPr>
        <w:tc>
          <w:tcPr>
            <w:tcW w:w="157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813AA" w:rsidRDefault="000F1422" w:rsidP="00595EA9">
            <w:r w:rsidRPr="0090679F">
              <w:t xml:space="preserve"> </w:t>
            </w:r>
            <w:r w:rsidR="00C813AA">
              <w:t xml:space="preserve"> </w:t>
            </w:r>
          </w:p>
          <w:p w:rsidR="00C813AA" w:rsidRDefault="00C813AA" w:rsidP="00595EA9">
            <w:r>
              <w:t xml:space="preserve">    </w:t>
            </w:r>
            <w:r w:rsidR="00BA7509">
              <w:t xml:space="preserve">Hook </w:t>
            </w:r>
          </w:p>
          <w:p w:rsidR="000F1422" w:rsidRPr="0090679F" w:rsidRDefault="00C813AA" w:rsidP="00595EA9">
            <w:r>
              <w:t xml:space="preserve">    </w:t>
            </w:r>
            <w:r w:rsidR="00BA7509">
              <w:t>Handlebars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595EA9">
            <w:r w:rsidRPr="0090679F">
              <w:t xml:space="preserve"> </w:t>
            </w:r>
            <w:r w:rsidR="00C813AA">
              <w:t xml:space="preserve">   </w:t>
            </w:r>
            <w:r w:rsidR="00BA7509">
              <w:t>Skinny Tires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C813AA" w:rsidP="00595EA9">
            <w:r>
              <w:t xml:space="preserve">  </w:t>
            </w:r>
            <w:r w:rsidR="00BA7509">
              <w:t>Horn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C813AA" w:rsidP="00595EA9">
            <w:r>
              <w:t xml:space="preserve">   </w:t>
            </w:r>
            <w:r w:rsidR="000F1422" w:rsidRPr="0090679F">
              <w:t xml:space="preserve"> </w:t>
            </w:r>
            <w:r w:rsidR="00BA7509">
              <w:t>Carrier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8E0E14" w:rsidP="00595EA9">
            <w:r>
              <w:t>How many Speeds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8E0E14" w:rsidP="00595EA9">
            <w:r>
              <w:t>Reflector(s)</w:t>
            </w:r>
          </w:p>
        </w:tc>
      </w:tr>
      <w:tr w:rsidR="000F1422" w:rsidRPr="0090679F" w:rsidTr="008E0E14">
        <w:trPr>
          <w:trHeight w:val="1681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F1422" w:rsidRPr="008E0E14" w:rsidRDefault="008E0E14" w:rsidP="008E0E14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Other identifying information:</w:t>
            </w:r>
          </w:p>
        </w:tc>
      </w:tr>
      <w:tr w:rsidR="00CD272D" w:rsidRPr="0090679F" w:rsidTr="00735AB9">
        <w:trPr>
          <w:trHeight w:val="288"/>
        </w:trPr>
        <w:tc>
          <w:tcPr>
            <w:tcW w:w="1026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CA" w:rsidRDefault="00D971CA" w:rsidP="00735AB9"/>
          <w:p w:rsidR="000F1422" w:rsidRDefault="000F1422" w:rsidP="00735AB9">
            <w:r w:rsidRPr="004B1E4C">
              <w:t>The above information is true to the best of my knowledge</w:t>
            </w:r>
            <w:r w:rsidR="00337915">
              <w:t>.</w:t>
            </w:r>
            <w:r w:rsidR="00CC0D21">
              <w:t xml:space="preserve">  I certify that the bicycle I am registering belongs to me and was obtained legally.  </w:t>
            </w:r>
            <w:r w:rsidR="0007377E">
              <w:t xml:space="preserve"> I </w:t>
            </w:r>
            <w:r w:rsidRPr="004B1E4C">
              <w:t xml:space="preserve">authorize </w:t>
            </w:r>
            <w:sdt>
              <w:sdtPr>
                <w:alias w:val="Name"/>
                <w:tag w:val="Name"/>
                <w:id w:val="1045716553"/>
                <w:placeholder>
                  <w:docPart w:val="88DC967DCA114EF0BAD5F05246CBA93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E0E14">
                  <w:t>Ferndale Police Department</w:t>
                </w:r>
              </w:sdtContent>
            </w:sdt>
            <w:r w:rsidR="00495456" w:rsidRPr="004B1E4C">
              <w:t xml:space="preserve"> </w:t>
            </w:r>
            <w:r w:rsidR="0007377E">
              <w:t>to release my registration information</w:t>
            </w:r>
            <w:r w:rsidRPr="004B1E4C">
              <w:t xml:space="preserve"> </w:t>
            </w:r>
            <w:r w:rsidR="00337915">
              <w:t>in the event of theft or loss to other Police Departments and</w:t>
            </w:r>
            <w:r w:rsidR="00297B08">
              <w:t>/ or</w:t>
            </w:r>
            <w:r w:rsidR="00CC0D21">
              <w:t xml:space="preserve"> related</w:t>
            </w:r>
            <w:r w:rsidR="00337915">
              <w:t xml:space="preserve"> entities</w:t>
            </w:r>
            <w:r w:rsidR="00CC0D21">
              <w:t xml:space="preserve">.  I understand this registration is not a guarantee that my bicycle will be protected from theft or loss. </w:t>
            </w:r>
          </w:p>
          <w:p w:rsidR="00CC0D21" w:rsidRPr="004B1E4C" w:rsidRDefault="00EB4FC6" w:rsidP="00735AB9">
            <w:r>
              <w:t>I understand r</w:t>
            </w:r>
            <w:r w:rsidR="00CC0D21">
              <w:t>egistration of this bicycle cannot be transferred</w:t>
            </w:r>
            <w:r>
              <w:t xml:space="preserve"> to a different owner or bicycle</w:t>
            </w:r>
            <w:r w:rsidR="00274FEE">
              <w:t xml:space="preserve"> and a</w:t>
            </w:r>
            <w:r w:rsidR="00297B08">
              <w:t xml:space="preserve"> new registration</w:t>
            </w:r>
            <w:r w:rsidR="00274FEE">
              <w:t xml:space="preserve"> form</w:t>
            </w:r>
            <w:r w:rsidR="00297B08">
              <w:t xml:space="preserve"> must be completed.</w:t>
            </w:r>
          </w:p>
        </w:tc>
      </w:tr>
      <w:tr w:rsidR="00D01268" w:rsidRPr="0090679F" w:rsidTr="006F03E2">
        <w:trPr>
          <w:trHeight w:val="736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735AB9"/>
        </w:tc>
        <w:tc>
          <w:tcPr>
            <w:tcW w:w="6371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735AB9"/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735AB9"/>
        </w:tc>
        <w:tc>
          <w:tcPr>
            <w:tcW w:w="3068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735AB9"/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735AB9"/>
        </w:tc>
      </w:tr>
      <w:tr w:rsidR="00D01268" w:rsidRPr="0090679F" w:rsidTr="006F03E2">
        <w:trPr>
          <w:trHeight w:val="31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735AB9"/>
        </w:tc>
        <w:tc>
          <w:tcPr>
            <w:tcW w:w="6371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8E0E14" w:rsidRPr="006F03E2" w:rsidRDefault="008E0E14" w:rsidP="008E0E14">
            <w:pPr>
              <w:pStyle w:val="Italic"/>
            </w:pPr>
            <w:r>
              <w:t>Owners Signature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268" w:rsidRPr="0090679F" w:rsidRDefault="00D01268" w:rsidP="008E0E14">
            <w:pPr>
              <w:pStyle w:val="Italic"/>
            </w:pPr>
          </w:p>
        </w:tc>
        <w:tc>
          <w:tcPr>
            <w:tcW w:w="306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971CA" w:rsidRPr="0090679F" w:rsidRDefault="00D01268" w:rsidP="008E0E14">
            <w:pPr>
              <w:pStyle w:val="Italic"/>
            </w:pPr>
            <w:r>
              <w:t>Date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735AB9">
            <w:pPr>
              <w:pStyle w:val="Italic"/>
            </w:pPr>
          </w:p>
        </w:tc>
      </w:tr>
      <w:tr w:rsidR="006F03E2" w:rsidRPr="0090679F" w:rsidTr="00323BFE">
        <w:trPr>
          <w:trHeight w:val="511"/>
        </w:trPr>
        <w:tc>
          <w:tcPr>
            <w:tcW w:w="10260" w:type="dxa"/>
            <w:gridSpan w:val="2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6F03E2" w:rsidRPr="006F03E2" w:rsidRDefault="006F03E2" w:rsidP="00735AB9">
            <w:pPr>
              <w:pStyle w:val="Italic"/>
              <w:rPr>
                <w:b/>
                <w:i w:val="0"/>
                <w:sz w:val="20"/>
                <w:szCs w:val="20"/>
              </w:rPr>
            </w:pPr>
            <w:r w:rsidRPr="006F03E2">
              <w:rPr>
                <w:b/>
                <w:i w:val="0"/>
                <w:sz w:val="20"/>
                <w:szCs w:val="20"/>
              </w:rPr>
              <w:t xml:space="preserve">Email to:  </w:t>
            </w:r>
            <w:hyperlink r:id="rId9" w:history="1">
              <w:r w:rsidRPr="00882B6C">
                <w:rPr>
                  <w:rStyle w:val="Hyperlink"/>
                  <w:b/>
                  <w:i w:val="0"/>
                  <w:sz w:val="20"/>
                  <w:szCs w:val="20"/>
                </w:rPr>
                <w:t>contact@ferndalepd.org</w:t>
              </w:r>
            </w:hyperlink>
            <w:r>
              <w:rPr>
                <w:b/>
                <w:i w:val="0"/>
                <w:sz w:val="20"/>
                <w:szCs w:val="20"/>
              </w:rPr>
              <w:t xml:space="preserve"> to start registration process with Ferndale Police Department.</w:t>
            </w:r>
          </w:p>
        </w:tc>
      </w:tr>
    </w:tbl>
    <w:p w:rsidR="005F6E87" w:rsidRPr="0090679F" w:rsidRDefault="005F6E87" w:rsidP="00F430FF"/>
    <w:sectPr w:rsidR="005F6E87" w:rsidRPr="0090679F" w:rsidSect="00F47A06">
      <w:footerReference w:type="default" r:id="rId10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36" w:rsidRDefault="00891036" w:rsidP="00D971CA">
      <w:r>
        <w:separator/>
      </w:r>
    </w:p>
  </w:endnote>
  <w:endnote w:type="continuationSeparator" w:id="0">
    <w:p w:rsidR="00891036" w:rsidRDefault="00891036" w:rsidP="00D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7E" w:rsidRPr="008E0E14" w:rsidRDefault="0007377E" w:rsidP="008E0E14">
    <w:pPr>
      <w:pStyle w:val="Footer"/>
    </w:pPr>
    <w:r w:rsidRPr="008E0E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36" w:rsidRDefault="00891036" w:rsidP="00D971CA">
      <w:r>
        <w:separator/>
      </w:r>
    </w:p>
  </w:footnote>
  <w:footnote w:type="continuationSeparator" w:id="0">
    <w:p w:rsidR="00891036" w:rsidRDefault="00891036" w:rsidP="00D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E1BD3"/>
    <w:multiLevelType w:val="hybridMultilevel"/>
    <w:tmpl w:val="B8A0818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4F"/>
    <w:rsid w:val="000071F7"/>
    <w:rsid w:val="0002798A"/>
    <w:rsid w:val="000406CB"/>
    <w:rsid w:val="000515BE"/>
    <w:rsid w:val="0007377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86C4D"/>
    <w:rsid w:val="001E15C2"/>
    <w:rsid w:val="00205DAC"/>
    <w:rsid w:val="002123A6"/>
    <w:rsid w:val="00250014"/>
    <w:rsid w:val="0026048E"/>
    <w:rsid w:val="0026760A"/>
    <w:rsid w:val="002736B8"/>
    <w:rsid w:val="00274FEE"/>
    <w:rsid w:val="00275253"/>
    <w:rsid w:val="00275BB5"/>
    <w:rsid w:val="00277CF7"/>
    <w:rsid w:val="00286F6A"/>
    <w:rsid w:val="00291C8C"/>
    <w:rsid w:val="00297B08"/>
    <w:rsid w:val="002A1ECE"/>
    <w:rsid w:val="002A2510"/>
    <w:rsid w:val="002A5F36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23BFE"/>
    <w:rsid w:val="00330D53"/>
    <w:rsid w:val="00335259"/>
    <w:rsid w:val="00337915"/>
    <w:rsid w:val="003816D7"/>
    <w:rsid w:val="003929F1"/>
    <w:rsid w:val="003A1B63"/>
    <w:rsid w:val="003A41A1"/>
    <w:rsid w:val="003B2326"/>
    <w:rsid w:val="003E11D5"/>
    <w:rsid w:val="0040207F"/>
    <w:rsid w:val="00406737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95EA9"/>
    <w:rsid w:val="005B4AE2"/>
    <w:rsid w:val="005D2CA4"/>
    <w:rsid w:val="005E120E"/>
    <w:rsid w:val="005E63CC"/>
    <w:rsid w:val="005F6E87"/>
    <w:rsid w:val="00601460"/>
    <w:rsid w:val="00613129"/>
    <w:rsid w:val="00617C65"/>
    <w:rsid w:val="0067544F"/>
    <w:rsid w:val="006D2635"/>
    <w:rsid w:val="006D5C6F"/>
    <w:rsid w:val="006D779C"/>
    <w:rsid w:val="006E0A4C"/>
    <w:rsid w:val="006E4F63"/>
    <w:rsid w:val="006E5685"/>
    <w:rsid w:val="006E729E"/>
    <w:rsid w:val="006F03E2"/>
    <w:rsid w:val="007216C5"/>
    <w:rsid w:val="00735AB9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10EDD"/>
    <w:rsid w:val="00841645"/>
    <w:rsid w:val="00852EC6"/>
    <w:rsid w:val="008616DF"/>
    <w:rsid w:val="0088782D"/>
    <w:rsid w:val="00891036"/>
    <w:rsid w:val="008B7081"/>
    <w:rsid w:val="008E0E14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B3A0A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494F"/>
    <w:rsid w:val="00B77CB0"/>
    <w:rsid w:val="00B821AB"/>
    <w:rsid w:val="00B90EC2"/>
    <w:rsid w:val="00BA268F"/>
    <w:rsid w:val="00BA7509"/>
    <w:rsid w:val="00BE1480"/>
    <w:rsid w:val="00BE27A4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813AA"/>
    <w:rsid w:val="00C92FD6"/>
    <w:rsid w:val="00C93D0E"/>
    <w:rsid w:val="00CC0D21"/>
    <w:rsid w:val="00CC6598"/>
    <w:rsid w:val="00CC6BB1"/>
    <w:rsid w:val="00CD272D"/>
    <w:rsid w:val="00D01268"/>
    <w:rsid w:val="00D14E73"/>
    <w:rsid w:val="00D5062F"/>
    <w:rsid w:val="00D6155E"/>
    <w:rsid w:val="00D85DF2"/>
    <w:rsid w:val="00D971CA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B4FC6"/>
    <w:rsid w:val="00EC42A3"/>
    <w:rsid w:val="00EF7F81"/>
    <w:rsid w:val="00F03FC7"/>
    <w:rsid w:val="00F07933"/>
    <w:rsid w:val="00F231C0"/>
    <w:rsid w:val="00F3274B"/>
    <w:rsid w:val="00F430FF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5BB3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92465-093C-4967-97A9-0DF586E2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A75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71C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CA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D97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erndalep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066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93271A342746E09F3FFA0220C0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8DC7-2F73-4B55-BDB3-4BF8978FC575}"/>
      </w:docPartPr>
      <w:docPartBody>
        <w:p w:rsidR="00774235" w:rsidRDefault="00342D35">
          <w:pPr>
            <w:pStyle w:val="4E93271A342746E09F3FFA0220C046C2"/>
          </w:pPr>
          <w:r>
            <w:t>[Name of Practice]</w:t>
          </w:r>
        </w:p>
      </w:docPartBody>
    </w:docPart>
    <w:docPart>
      <w:docPartPr>
        <w:name w:val="88DC967DCA114EF0BAD5F05246CB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F1F0-E7C4-430D-9AF6-6C1BC8F563D2}"/>
      </w:docPartPr>
      <w:docPartBody>
        <w:p w:rsidR="00774235" w:rsidRDefault="00342D35">
          <w:pPr>
            <w:pStyle w:val="88DC967DCA114EF0BAD5F05246CBA938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4AA"/>
    <w:rsid w:val="00342D35"/>
    <w:rsid w:val="00395A55"/>
    <w:rsid w:val="00774235"/>
    <w:rsid w:val="00DA6A2C"/>
    <w:rsid w:val="00EE2AEA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93271A342746E09F3FFA0220C046C2">
    <w:name w:val="4E93271A342746E09F3FFA0220C046C2"/>
  </w:style>
  <w:style w:type="paragraph" w:customStyle="1" w:styleId="796C1A5A54DA4E348024DAB5CE4D1603">
    <w:name w:val="796C1A5A54DA4E348024DAB5CE4D1603"/>
  </w:style>
  <w:style w:type="paragraph" w:customStyle="1" w:styleId="EC45E8E19BB242D7BE530C661D5960DD">
    <w:name w:val="EC45E8E19BB242D7BE530C661D5960DD"/>
  </w:style>
  <w:style w:type="paragraph" w:customStyle="1" w:styleId="5B724033394948AEAF7A8455948CFD8C">
    <w:name w:val="5B724033394948AEAF7A8455948CFD8C"/>
  </w:style>
  <w:style w:type="paragraph" w:customStyle="1" w:styleId="5B07EC4B621648A3B9ADB42B6381C022">
    <w:name w:val="5B07EC4B621648A3B9ADB42B6381C022"/>
  </w:style>
  <w:style w:type="paragraph" w:customStyle="1" w:styleId="A10C3EBC457E44F4969CCC5DF0AEE228">
    <w:name w:val="A10C3EBC457E44F4969CCC5DF0AEE228"/>
  </w:style>
  <w:style w:type="paragraph" w:customStyle="1" w:styleId="79B5915626004AD2BCF6E8B10DA621A6">
    <w:name w:val="79B5915626004AD2BCF6E8B10DA621A6"/>
  </w:style>
  <w:style w:type="paragraph" w:customStyle="1" w:styleId="186938E2C3924022939D5BC17BBA3BCC">
    <w:name w:val="186938E2C3924022939D5BC17BBA3BCC"/>
  </w:style>
  <w:style w:type="paragraph" w:customStyle="1" w:styleId="6542406CBE054BFC981CDF205B23BAC9">
    <w:name w:val="6542406CBE054BFC981CDF205B23BAC9"/>
  </w:style>
  <w:style w:type="paragraph" w:customStyle="1" w:styleId="88DC967DCA114EF0BAD5F05246CBA938">
    <w:name w:val="88DC967DCA114EF0BAD5F05246CBA938"/>
  </w:style>
  <w:style w:type="paragraph" w:customStyle="1" w:styleId="7B42C861020C4B058648A71332D38B55">
    <w:name w:val="7B42C861020C4B058648A71332D38B55"/>
    <w:rsid w:val="00F904AA"/>
  </w:style>
  <w:style w:type="paragraph" w:customStyle="1" w:styleId="8C409ACD162344D58AB7574F3E895C66">
    <w:name w:val="8C409ACD162344D58AB7574F3E895C66"/>
    <w:rsid w:val="00F904AA"/>
  </w:style>
  <w:style w:type="paragraph" w:customStyle="1" w:styleId="0444B499D410464AA10D8430F63CF150">
    <w:name w:val="0444B499D410464AA10D8430F63CF150"/>
    <w:rsid w:val="00F904AA"/>
  </w:style>
  <w:style w:type="paragraph" w:customStyle="1" w:styleId="221DAD877F89439E91D6A5B456AAB0FC">
    <w:name w:val="221DAD877F89439E91D6A5B456AAB0FC"/>
    <w:rsid w:val="00F904AA"/>
  </w:style>
  <w:style w:type="paragraph" w:customStyle="1" w:styleId="7DCC9B897D024BCF9FCA97028B253150">
    <w:name w:val="7DCC9B897D024BCF9FCA97028B253150"/>
    <w:rsid w:val="00F904AA"/>
  </w:style>
  <w:style w:type="paragraph" w:customStyle="1" w:styleId="8E479E171FF94ABBB24EE0FD82781A8D">
    <w:name w:val="8E479E171FF94ABBB24EE0FD82781A8D"/>
    <w:rsid w:val="00F904AA"/>
  </w:style>
  <w:style w:type="paragraph" w:customStyle="1" w:styleId="757A0178D11F4A93B2C7D20E536C5BD9">
    <w:name w:val="757A0178D11F4A93B2C7D20E536C5BD9"/>
    <w:rsid w:val="00F904AA"/>
  </w:style>
  <w:style w:type="paragraph" w:customStyle="1" w:styleId="174C1D6F475940C292713911C788A7BA">
    <w:name w:val="174C1D6F475940C292713911C788A7BA"/>
    <w:rsid w:val="00F904AA"/>
  </w:style>
  <w:style w:type="paragraph" w:customStyle="1" w:styleId="42D4BDC0CB4F45E8BD3953573F7DEB7F">
    <w:name w:val="42D4BDC0CB4F45E8BD3953573F7DEB7F"/>
    <w:rsid w:val="00F904AA"/>
  </w:style>
  <w:style w:type="paragraph" w:customStyle="1" w:styleId="CE3CC15F035B4EAE91C7F1BFF4B32A79">
    <w:name w:val="CE3CC15F035B4EAE91C7F1BFF4B32A79"/>
    <w:rsid w:val="0077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Registration Form</vt:lpstr>
    </vt:vector>
  </TitlesOfParts>
  <Company>Bucknell Library and IT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Registration Form</dc:title>
  <dc:subject>Ferndale Police Department</dc:subject>
  <dc:creator>Julie A. Holtzapple</dc:creator>
  <cp:lastModifiedBy>Ronaye Tylor</cp:lastModifiedBy>
  <cp:revision>2</cp:revision>
  <cp:lastPrinted>2013-06-26T00:13:00Z</cp:lastPrinted>
  <dcterms:created xsi:type="dcterms:W3CDTF">2019-05-29T21:57:00Z</dcterms:created>
  <dcterms:modified xsi:type="dcterms:W3CDTF">2019-05-29T21:57:00Z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